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D0ABF" w14:textId="75ECDBDB" w:rsidR="00621907" w:rsidRPr="00090259" w:rsidRDefault="00621907" w:rsidP="00621907">
      <w:pPr>
        <w:jc w:val="right"/>
        <w:rPr>
          <w:rFonts w:asciiTheme="minorHAnsi" w:hAnsiTheme="minorHAnsi" w:cstheme="minorHAnsi"/>
          <w:b/>
        </w:rPr>
      </w:pPr>
      <w:r w:rsidRPr="00090259">
        <w:rPr>
          <w:rFonts w:asciiTheme="minorHAnsi" w:hAnsiTheme="minorHAnsi" w:cstheme="minorHAnsi"/>
          <w:b/>
        </w:rPr>
        <w:t>Załącznik Nr 3 do zapytania ofertowego 1</w:t>
      </w:r>
      <w:r w:rsidR="00F44DA6">
        <w:rPr>
          <w:rFonts w:asciiTheme="minorHAnsi" w:hAnsiTheme="minorHAnsi" w:cstheme="minorHAnsi"/>
          <w:b/>
        </w:rPr>
        <w:t>514</w:t>
      </w:r>
      <w:r w:rsidRPr="00090259">
        <w:rPr>
          <w:rFonts w:asciiTheme="minorHAnsi" w:hAnsiTheme="minorHAnsi" w:cstheme="minorHAnsi"/>
          <w:b/>
        </w:rPr>
        <w:t>/ZZZ/2019</w:t>
      </w:r>
    </w:p>
    <w:p w14:paraId="6E421322" w14:textId="77777777" w:rsidR="00621907" w:rsidRPr="00090259" w:rsidRDefault="00621907" w:rsidP="00621907">
      <w:pPr>
        <w:rPr>
          <w:rFonts w:asciiTheme="minorHAnsi" w:hAnsiTheme="minorHAnsi" w:cstheme="minorHAnsi"/>
          <w:b/>
        </w:rPr>
      </w:pPr>
      <w:r w:rsidRPr="00090259">
        <w:rPr>
          <w:rFonts w:asciiTheme="minorHAnsi" w:hAnsiTheme="minorHAnsi" w:cstheme="minorHAnsi"/>
          <w:b/>
          <w:sz w:val="20"/>
          <w:szCs w:val="20"/>
        </w:rPr>
        <w:t xml:space="preserve">                                   </w:t>
      </w:r>
    </w:p>
    <w:p w14:paraId="77E4F6B6" w14:textId="77777777" w:rsidR="00621907" w:rsidRPr="00090259" w:rsidRDefault="00621907" w:rsidP="00621907">
      <w:pPr>
        <w:spacing w:after="0" w:line="100" w:lineRule="atLeast"/>
        <w:jc w:val="center"/>
        <w:rPr>
          <w:rFonts w:asciiTheme="minorHAnsi" w:hAnsiTheme="minorHAnsi" w:cstheme="minorHAnsi"/>
          <w:b/>
        </w:rPr>
      </w:pPr>
      <w:r w:rsidRPr="00090259">
        <w:rPr>
          <w:rFonts w:asciiTheme="minorHAnsi" w:hAnsiTheme="minorHAnsi" w:cstheme="minorHAnsi"/>
          <w:b/>
        </w:rPr>
        <w:t>FORMULARZ   OFERTOWY</w:t>
      </w:r>
    </w:p>
    <w:p w14:paraId="25D98B98" w14:textId="77777777" w:rsidR="00621907" w:rsidRPr="00090259" w:rsidRDefault="00621907" w:rsidP="00621907">
      <w:pPr>
        <w:spacing w:after="0" w:line="100" w:lineRule="atLeast"/>
        <w:jc w:val="center"/>
        <w:rPr>
          <w:rFonts w:asciiTheme="minorHAnsi" w:hAnsiTheme="minorHAnsi" w:cstheme="minorHAnsi"/>
          <w:b/>
        </w:rPr>
      </w:pPr>
    </w:p>
    <w:p w14:paraId="25CD1A37" w14:textId="77777777" w:rsidR="00621907" w:rsidRPr="00090259" w:rsidRDefault="00621907" w:rsidP="00621907">
      <w:pPr>
        <w:spacing w:after="0" w:line="100" w:lineRule="atLeast"/>
        <w:jc w:val="center"/>
        <w:rPr>
          <w:rFonts w:asciiTheme="minorHAnsi" w:hAnsiTheme="minorHAnsi" w:cstheme="minorHAnsi"/>
          <w:b/>
        </w:rPr>
      </w:pPr>
    </w:p>
    <w:p w14:paraId="48737B35" w14:textId="77777777" w:rsidR="00621907" w:rsidRPr="00090259" w:rsidRDefault="00621907" w:rsidP="00621907">
      <w:pPr>
        <w:spacing w:after="0" w:line="100" w:lineRule="atLeast"/>
        <w:jc w:val="right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..................................., dnia ....................................</w:t>
      </w:r>
    </w:p>
    <w:p w14:paraId="114A882F" w14:textId="77777777" w:rsidR="00621907" w:rsidRPr="00090259" w:rsidRDefault="00621907" w:rsidP="00621907">
      <w:pPr>
        <w:pStyle w:val="Nagwek1"/>
        <w:spacing w:before="0" w:after="0" w:line="100" w:lineRule="atLeast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  <w:sz w:val="22"/>
          <w:szCs w:val="22"/>
        </w:rPr>
        <w:t>Dane dotyczące Wykonawcy</w:t>
      </w:r>
    </w:p>
    <w:p w14:paraId="73572413" w14:textId="77777777" w:rsidR="00621907" w:rsidRPr="00090259" w:rsidRDefault="00621907" w:rsidP="00621907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Nazwa ...........................................................................................................................</w:t>
      </w:r>
    </w:p>
    <w:p w14:paraId="710FE529" w14:textId="77777777" w:rsidR="00621907" w:rsidRPr="00090259" w:rsidRDefault="00621907" w:rsidP="00621907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Siedziba .........................................................................................................................</w:t>
      </w:r>
    </w:p>
    <w:p w14:paraId="09D74444" w14:textId="77777777" w:rsidR="00621907" w:rsidRPr="00090259" w:rsidRDefault="00621907" w:rsidP="00621907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Nr telefonu / fax ..........................................................................................................</w:t>
      </w:r>
    </w:p>
    <w:p w14:paraId="2262AD9C" w14:textId="77777777" w:rsidR="00621907" w:rsidRPr="00090259" w:rsidRDefault="00621907" w:rsidP="00621907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e-mail ..............................................................................................................................</w:t>
      </w:r>
    </w:p>
    <w:p w14:paraId="3EAB0965" w14:textId="77777777" w:rsidR="00621907" w:rsidRPr="00090259" w:rsidRDefault="00621907" w:rsidP="00621907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Numer  NIP ..................................................................................................................</w:t>
      </w:r>
    </w:p>
    <w:p w14:paraId="42944BB9" w14:textId="77777777" w:rsidR="00621907" w:rsidRPr="00090259" w:rsidRDefault="00621907" w:rsidP="00621907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Numer REGON ...........................................................................................................</w:t>
      </w:r>
    </w:p>
    <w:p w14:paraId="4E29BE7D" w14:textId="77777777" w:rsidR="00621907" w:rsidRPr="00090259" w:rsidRDefault="00621907" w:rsidP="00621907">
      <w:pPr>
        <w:spacing w:after="0" w:line="100" w:lineRule="atLeast"/>
        <w:ind w:right="-83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Nr rachunku bankowego …………………………………………………………………………………..</w:t>
      </w:r>
    </w:p>
    <w:p w14:paraId="327DA9C9" w14:textId="77777777" w:rsidR="00621907" w:rsidRPr="00090259" w:rsidRDefault="00621907" w:rsidP="00621907">
      <w:pPr>
        <w:spacing w:after="0" w:line="100" w:lineRule="atLeast"/>
        <w:ind w:right="-83"/>
        <w:rPr>
          <w:rFonts w:asciiTheme="minorHAnsi" w:hAnsiTheme="minorHAnsi" w:cstheme="minorHAnsi"/>
        </w:rPr>
      </w:pPr>
    </w:p>
    <w:p w14:paraId="19E75ED6" w14:textId="72ACD35B" w:rsidR="00621907" w:rsidRPr="00090259" w:rsidRDefault="00621907" w:rsidP="00621907">
      <w:pPr>
        <w:spacing w:after="0" w:line="100" w:lineRule="atLeast"/>
        <w:ind w:right="-83"/>
        <w:jc w:val="both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 xml:space="preserve">Odpowiadając na Zapytanie ofertowe </w:t>
      </w:r>
      <w:r w:rsidRPr="00090259">
        <w:rPr>
          <w:rFonts w:asciiTheme="minorHAnsi" w:hAnsiTheme="minorHAnsi" w:cstheme="minorHAnsi"/>
          <w:b/>
          <w:bCs/>
        </w:rPr>
        <w:t>1</w:t>
      </w:r>
      <w:r w:rsidR="00F44DA6">
        <w:rPr>
          <w:rFonts w:asciiTheme="minorHAnsi" w:hAnsiTheme="minorHAnsi" w:cstheme="minorHAnsi"/>
          <w:b/>
          <w:bCs/>
        </w:rPr>
        <w:t>514</w:t>
      </w:r>
      <w:r w:rsidRPr="00090259">
        <w:rPr>
          <w:rFonts w:asciiTheme="minorHAnsi" w:hAnsiTheme="minorHAnsi" w:cstheme="minorHAnsi"/>
          <w:b/>
          <w:bCs/>
        </w:rPr>
        <w:t>/ZZZ/2019</w:t>
      </w:r>
      <w:r w:rsidRPr="00090259">
        <w:rPr>
          <w:rFonts w:asciiTheme="minorHAnsi" w:hAnsiTheme="minorHAnsi" w:cstheme="minorHAnsi"/>
        </w:rPr>
        <w:t xml:space="preserve"> skierowane przez Zamawiającego na wykonanie zamówienia publicznego p.n.:</w:t>
      </w:r>
    </w:p>
    <w:p w14:paraId="5C2DF0E9" w14:textId="26970BD8" w:rsidR="00621907" w:rsidRPr="00090259" w:rsidRDefault="00621907" w:rsidP="00621907">
      <w:pPr>
        <w:spacing w:after="0" w:line="100" w:lineRule="atLeast"/>
        <w:jc w:val="center"/>
        <w:rPr>
          <w:rFonts w:asciiTheme="minorHAnsi" w:hAnsiTheme="minorHAnsi" w:cstheme="minorHAnsi"/>
          <w:b/>
          <w:bCs/>
        </w:rPr>
      </w:pPr>
      <w:r w:rsidRPr="00090259">
        <w:rPr>
          <w:rFonts w:asciiTheme="minorHAnsi" w:hAnsiTheme="minorHAnsi" w:cstheme="minorHAnsi"/>
          <w:b/>
        </w:rPr>
        <w:t>„</w:t>
      </w:r>
      <w:r w:rsidR="00F44DA6">
        <w:rPr>
          <w:rFonts w:asciiTheme="minorHAnsi" w:hAnsiTheme="minorHAnsi" w:cstheme="minorHAnsi"/>
          <w:b/>
        </w:rPr>
        <w:t>Konserwacja układów hydraulicznych na zaporze wodnej Tresna</w:t>
      </w:r>
      <w:r w:rsidRPr="00090259">
        <w:rPr>
          <w:rFonts w:asciiTheme="minorHAnsi" w:hAnsiTheme="minorHAnsi" w:cstheme="minorHAnsi"/>
          <w:b/>
        </w:rPr>
        <w:t>”</w:t>
      </w:r>
    </w:p>
    <w:p w14:paraId="69800B2F" w14:textId="77777777" w:rsidR="00621907" w:rsidRPr="00090259" w:rsidRDefault="00621907" w:rsidP="00621907">
      <w:pPr>
        <w:spacing w:after="0" w:line="100" w:lineRule="atLeast"/>
        <w:jc w:val="center"/>
        <w:rPr>
          <w:rFonts w:asciiTheme="minorHAnsi" w:hAnsiTheme="minorHAnsi" w:cstheme="minorHAnsi"/>
          <w:b/>
          <w:bCs/>
        </w:rPr>
      </w:pPr>
    </w:p>
    <w:p w14:paraId="703A0388" w14:textId="77777777" w:rsidR="00621907" w:rsidRPr="00090259" w:rsidRDefault="00621907" w:rsidP="00621907">
      <w:pPr>
        <w:numPr>
          <w:ilvl w:val="0"/>
          <w:numId w:val="3"/>
        </w:numPr>
        <w:tabs>
          <w:tab w:val="clear" w:pos="720"/>
          <w:tab w:val="left" w:pos="567"/>
        </w:tabs>
        <w:spacing w:after="0" w:line="360" w:lineRule="auto"/>
        <w:ind w:left="0" w:firstLine="0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Oświadczam że jestem /nie jestem* płatnikiem podatku od towaru i usług VAT.</w:t>
      </w:r>
    </w:p>
    <w:p w14:paraId="7CA6631A" w14:textId="77777777" w:rsidR="00621907" w:rsidRPr="00090259" w:rsidRDefault="00621907" w:rsidP="00621907">
      <w:pPr>
        <w:numPr>
          <w:ilvl w:val="0"/>
          <w:numId w:val="3"/>
        </w:numPr>
        <w:tabs>
          <w:tab w:val="clear" w:pos="720"/>
          <w:tab w:val="left" w:pos="567"/>
        </w:tabs>
        <w:spacing w:after="0" w:line="360" w:lineRule="auto"/>
        <w:ind w:left="0" w:firstLine="0"/>
        <w:rPr>
          <w:rFonts w:asciiTheme="minorHAnsi" w:hAnsiTheme="minorHAnsi" w:cstheme="minorHAnsi"/>
          <w:b/>
        </w:rPr>
      </w:pPr>
      <w:r w:rsidRPr="00090259">
        <w:rPr>
          <w:rFonts w:asciiTheme="minorHAnsi" w:hAnsiTheme="minorHAnsi" w:cstheme="minorHAnsi"/>
        </w:rPr>
        <w:t>Oferujemy wykonanie przedmiotu zamówienia:</w:t>
      </w:r>
    </w:p>
    <w:p w14:paraId="1634CF77" w14:textId="77777777" w:rsidR="00621907" w:rsidRPr="00090259" w:rsidRDefault="00621907" w:rsidP="00621907">
      <w:pPr>
        <w:tabs>
          <w:tab w:val="left" w:pos="567"/>
        </w:tabs>
        <w:spacing w:after="0" w:line="100" w:lineRule="atLeast"/>
        <w:rPr>
          <w:rFonts w:asciiTheme="minorHAnsi" w:hAnsiTheme="minorHAnsi" w:cstheme="minorHAnsi"/>
          <w:b/>
        </w:rPr>
      </w:pPr>
      <w:r w:rsidRPr="00090259">
        <w:rPr>
          <w:rFonts w:asciiTheme="minorHAnsi" w:hAnsiTheme="minorHAnsi" w:cstheme="minorHAnsi"/>
          <w:b/>
        </w:rPr>
        <w:t xml:space="preserve"> – za kwotę</w:t>
      </w:r>
      <w:r w:rsidRPr="00090259">
        <w:rPr>
          <w:rFonts w:asciiTheme="minorHAnsi" w:hAnsiTheme="minorHAnsi" w:cstheme="minorHAnsi"/>
        </w:rPr>
        <w:t>:</w:t>
      </w:r>
    </w:p>
    <w:p w14:paraId="0307B4D1" w14:textId="77777777" w:rsidR="00621907" w:rsidRPr="00090259" w:rsidRDefault="00621907" w:rsidP="00621907">
      <w:pPr>
        <w:spacing w:after="120" w:line="100" w:lineRule="atLeast"/>
        <w:ind w:firstLine="709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  <w:b/>
        </w:rPr>
        <w:t xml:space="preserve">cena netto </w:t>
      </w:r>
      <w:r w:rsidRPr="00090259">
        <w:rPr>
          <w:rFonts w:asciiTheme="minorHAnsi" w:hAnsiTheme="minorHAnsi" w:cstheme="minorHAnsi"/>
        </w:rPr>
        <w:t>............................</w:t>
      </w:r>
      <w:r w:rsidRPr="00090259">
        <w:rPr>
          <w:rFonts w:asciiTheme="minorHAnsi" w:hAnsiTheme="minorHAnsi" w:cstheme="minorHAnsi"/>
          <w:b/>
        </w:rPr>
        <w:t xml:space="preserve">PLN  </w:t>
      </w:r>
      <w:r w:rsidRPr="00090259">
        <w:rPr>
          <w:rFonts w:asciiTheme="minorHAnsi" w:hAnsiTheme="minorHAnsi" w:cstheme="minorHAnsi"/>
          <w:i/>
        </w:rPr>
        <w:t>(słownie:....................................)</w:t>
      </w:r>
    </w:p>
    <w:p w14:paraId="59B06C53" w14:textId="77777777" w:rsidR="00621907" w:rsidRPr="00090259" w:rsidRDefault="00621907" w:rsidP="00621907">
      <w:pPr>
        <w:spacing w:after="0" w:line="100" w:lineRule="atLeast"/>
        <w:ind w:firstLine="709"/>
        <w:rPr>
          <w:rFonts w:asciiTheme="minorHAnsi" w:hAnsiTheme="minorHAnsi" w:cstheme="minorHAnsi"/>
          <w:b/>
        </w:rPr>
      </w:pPr>
      <w:r w:rsidRPr="00090259">
        <w:rPr>
          <w:rFonts w:asciiTheme="minorHAnsi" w:hAnsiTheme="minorHAnsi" w:cstheme="minorHAnsi"/>
        </w:rPr>
        <w:t>podatek VAT……%) - ............................</w:t>
      </w:r>
      <w:r w:rsidRPr="00090259">
        <w:rPr>
          <w:rFonts w:asciiTheme="minorHAnsi" w:hAnsiTheme="minorHAnsi" w:cstheme="minorHAnsi"/>
          <w:b/>
        </w:rPr>
        <w:t xml:space="preserve">PLN  </w:t>
      </w:r>
      <w:r w:rsidRPr="00090259">
        <w:rPr>
          <w:rFonts w:asciiTheme="minorHAnsi" w:hAnsiTheme="minorHAnsi" w:cstheme="minorHAnsi"/>
          <w:i/>
        </w:rPr>
        <w:t>(słownie:....................................)</w:t>
      </w:r>
    </w:p>
    <w:p w14:paraId="6038810C" w14:textId="77777777" w:rsidR="00621907" w:rsidRPr="00090259" w:rsidRDefault="00621907" w:rsidP="00621907">
      <w:pPr>
        <w:spacing w:after="0" w:line="100" w:lineRule="atLeast"/>
        <w:ind w:firstLine="709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  <w:b/>
        </w:rPr>
        <w:t xml:space="preserve">cena brutto </w:t>
      </w:r>
      <w:r w:rsidRPr="00090259">
        <w:rPr>
          <w:rFonts w:asciiTheme="minorHAnsi" w:hAnsiTheme="minorHAnsi" w:cstheme="minorHAnsi"/>
        </w:rPr>
        <w:t>............................</w:t>
      </w:r>
      <w:r w:rsidRPr="00090259">
        <w:rPr>
          <w:rFonts w:asciiTheme="minorHAnsi" w:hAnsiTheme="minorHAnsi" w:cstheme="minorHAnsi"/>
          <w:b/>
        </w:rPr>
        <w:t xml:space="preserve">PLN  </w:t>
      </w:r>
      <w:r w:rsidRPr="00090259">
        <w:rPr>
          <w:rFonts w:asciiTheme="minorHAnsi" w:hAnsiTheme="minorHAnsi" w:cstheme="minorHAnsi"/>
          <w:i/>
        </w:rPr>
        <w:t>(słownie:....................................)</w:t>
      </w:r>
    </w:p>
    <w:p w14:paraId="72BB927B" w14:textId="77777777" w:rsidR="00621907" w:rsidRPr="00090259" w:rsidRDefault="00621907" w:rsidP="00621907">
      <w:pPr>
        <w:spacing w:after="0" w:line="100" w:lineRule="atLeast"/>
        <w:jc w:val="both"/>
        <w:rPr>
          <w:rFonts w:asciiTheme="minorHAnsi" w:hAnsiTheme="minorHAnsi" w:cstheme="minorHAnsi"/>
        </w:rPr>
      </w:pPr>
    </w:p>
    <w:p w14:paraId="20EF72D2" w14:textId="77777777" w:rsidR="00621907" w:rsidRPr="00090259" w:rsidRDefault="00621907" w:rsidP="00621907">
      <w:pPr>
        <w:tabs>
          <w:tab w:val="left" w:pos="3960"/>
        </w:tabs>
        <w:spacing w:after="0" w:line="100" w:lineRule="atLeast"/>
        <w:jc w:val="both"/>
        <w:rPr>
          <w:rFonts w:asciiTheme="minorHAnsi" w:hAnsiTheme="minorHAnsi" w:cstheme="minorHAnsi"/>
        </w:rPr>
      </w:pPr>
    </w:p>
    <w:p w14:paraId="1D1498C4" w14:textId="0108F335" w:rsidR="00621907" w:rsidRPr="00090259" w:rsidRDefault="00621907" w:rsidP="00621907">
      <w:pPr>
        <w:tabs>
          <w:tab w:val="left" w:pos="396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 xml:space="preserve">3.   Termin wykonania zamówienia: do </w:t>
      </w:r>
      <w:r w:rsidR="006171B8">
        <w:rPr>
          <w:rFonts w:asciiTheme="minorHAnsi" w:hAnsiTheme="minorHAnsi" w:cstheme="minorHAnsi"/>
          <w:b/>
        </w:rPr>
        <w:t>30</w:t>
      </w:r>
      <w:r w:rsidRPr="00090259">
        <w:rPr>
          <w:rFonts w:asciiTheme="minorHAnsi" w:hAnsiTheme="minorHAnsi" w:cstheme="minorHAnsi"/>
          <w:b/>
        </w:rPr>
        <w:t xml:space="preserve"> dni od </w:t>
      </w:r>
      <w:r w:rsidR="007A3F28">
        <w:rPr>
          <w:rFonts w:asciiTheme="minorHAnsi" w:hAnsiTheme="minorHAnsi" w:cstheme="minorHAnsi"/>
          <w:b/>
        </w:rPr>
        <w:t>daty</w:t>
      </w:r>
      <w:bookmarkStart w:id="0" w:name="_GoBack"/>
      <w:bookmarkEnd w:id="0"/>
      <w:r w:rsidRPr="00090259">
        <w:rPr>
          <w:rFonts w:asciiTheme="minorHAnsi" w:hAnsiTheme="minorHAnsi" w:cstheme="minorHAnsi"/>
          <w:b/>
        </w:rPr>
        <w:t xml:space="preserve"> podpisania umowy                         </w:t>
      </w:r>
    </w:p>
    <w:p w14:paraId="3A354CB4" w14:textId="77777777" w:rsidR="00621907" w:rsidRPr="00090259" w:rsidRDefault="00621907" w:rsidP="00621907">
      <w:pPr>
        <w:pStyle w:val="Tekstpodstawowy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90259">
        <w:rPr>
          <w:rFonts w:asciiTheme="minorHAnsi" w:hAnsiTheme="minorHAnsi" w:cstheme="minorHAnsi"/>
          <w:sz w:val="22"/>
          <w:szCs w:val="22"/>
        </w:rPr>
        <w:t xml:space="preserve">Oświadczamy, że zapoznaliśmy się z zakresem zamówienia i nie wnosimy do jego zastrzeżeń. </w:t>
      </w:r>
    </w:p>
    <w:p w14:paraId="29CC6365" w14:textId="77777777" w:rsidR="00621907" w:rsidRPr="00090259" w:rsidRDefault="00621907" w:rsidP="00621907">
      <w:pPr>
        <w:pStyle w:val="Tekstpodstawowy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  <w:sz w:val="22"/>
          <w:szCs w:val="22"/>
        </w:rPr>
        <w:t>Oświadczamy, że wszystkie strony naszej oferty łącznie z wszystkimi załącznikami są  ponumerowane i cała oferta składa się z .......... stron .</w:t>
      </w:r>
    </w:p>
    <w:p w14:paraId="210DD08B" w14:textId="77777777" w:rsidR="00621907" w:rsidRPr="00090259" w:rsidRDefault="00621907" w:rsidP="00621907">
      <w:pPr>
        <w:pStyle w:val="Tekstpodstawowy"/>
        <w:rPr>
          <w:rFonts w:asciiTheme="minorHAnsi" w:hAnsiTheme="minorHAnsi" w:cstheme="minorHAnsi"/>
        </w:rPr>
      </w:pPr>
    </w:p>
    <w:p w14:paraId="2A06167A" w14:textId="77777777" w:rsidR="00621907" w:rsidRPr="00090259" w:rsidRDefault="00621907" w:rsidP="00621907">
      <w:pPr>
        <w:pStyle w:val="Tekstpodstawowy"/>
        <w:rPr>
          <w:rFonts w:asciiTheme="minorHAnsi" w:hAnsiTheme="minorHAnsi" w:cstheme="minorHAnsi"/>
        </w:rPr>
      </w:pPr>
    </w:p>
    <w:p w14:paraId="4698FFB7" w14:textId="77777777" w:rsidR="00621907" w:rsidRPr="00090259" w:rsidRDefault="00621907" w:rsidP="00621907">
      <w:pPr>
        <w:pStyle w:val="Tekstpodstawowy"/>
        <w:rPr>
          <w:rFonts w:asciiTheme="minorHAnsi" w:hAnsiTheme="minorHAnsi" w:cstheme="minorHAnsi"/>
          <w:sz w:val="18"/>
        </w:rPr>
      </w:pPr>
      <w:r w:rsidRPr="00090259">
        <w:rPr>
          <w:rFonts w:asciiTheme="minorHAnsi" w:hAnsiTheme="minorHAnsi" w:cstheme="minorHAnsi"/>
        </w:rPr>
        <w:t>.................................</w:t>
      </w:r>
    </w:p>
    <w:p w14:paraId="7696EE90" w14:textId="77777777" w:rsidR="00621907" w:rsidRPr="00090259" w:rsidRDefault="00621907" w:rsidP="00621907">
      <w:pPr>
        <w:pStyle w:val="Tekstpodstawowy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  <w:sz w:val="18"/>
        </w:rPr>
        <w:t xml:space="preserve">     miejscowość, data</w:t>
      </w:r>
    </w:p>
    <w:p w14:paraId="174AF769" w14:textId="77777777" w:rsidR="00621907" w:rsidRPr="00090259" w:rsidRDefault="00621907" w:rsidP="00621907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090259">
        <w:rPr>
          <w:rFonts w:asciiTheme="minorHAnsi" w:hAnsiTheme="minorHAnsi" w:cstheme="minorHAnsi"/>
        </w:rPr>
        <w:tab/>
      </w:r>
      <w:r w:rsidRPr="00090259">
        <w:rPr>
          <w:rFonts w:asciiTheme="minorHAnsi" w:hAnsiTheme="minorHAnsi" w:cstheme="minorHAnsi"/>
        </w:rPr>
        <w:tab/>
      </w:r>
      <w:r w:rsidRPr="00090259">
        <w:rPr>
          <w:rFonts w:asciiTheme="minorHAnsi" w:hAnsiTheme="minorHAnsi" w:cstheme="minorHAnsi"/>
        </w:rPr>
        <w:tab/>
      </w:r>
      <w:r w:rsidRPr="00090259">
        <w:rPr>
          <w:rFonts w:asciiTheme="minorHAnsi" w:hAnsiTheme="minorHAnsi" w:cstheme="minorHAnsi"/>
        </w:rPr>
        <w:tab/>
      </w:r>
      <w:r w:rsidRPr="00090259">
        <w:rPr>
          <w:rFonts w:asciiTheme="minorHAnsi" w:hAnsiTheme="minorHAnsi" w:cstheme="minorHAnsi"/>
        </w:rPr>
        <w:tab/>
      </w:r>
      <w:r w:rsidRPr="00090259">
        <w:rPr>
          <w:rFonts w:asciiTheme="minorHAnsi" w:hAnsiTheme="minorHAnsi" w:cstheme="minorHAnsi"/>
        </w:rPr>
        <w:tab/>
      </w:r>
      <w:r w:rsidRPr="00090259">
        <w:rPr>
          <w:rFonts w:asciiTheme="minorHAnsi" w:hAnsiTheme="minorHAnsi" w:cstheme="minorHAnsi"/>
        </w:rPr>
        <w:tab/>
      </w:r>
      <w:r w:rsidRPr="00090259">
        <w:rPr>
          <w:rFonts w:asciiTheme="minorHAnsi" w:hAnsiTheme="minorHAnsi" w:cstheme="minorHAnsi"/>
        </w:rPr>
        <w:tab/>
        <w:t>..............................................</w:t>
      </w:r>
    </w:p>
    <w:p w14:paraId="32023C9B" w14:textId="70593F48" w:rsidR="00621907" w:rsidRPr="00090259" w:rsidRDefault="00621907" w:rsidP="00621907">
      <w:pPr>
        <w:pStyle w:val="Stopka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  <w:sz w:val="16"/>
          <w:szCs w:val="16"/>
        </w:rPr>
        <w:t xml:space="preserve">                    </w:t>
      </w:r>
      <w:r w:rsidRPr="00090259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                                                                            </w:t>
      </w:r>
      <w:r w:rsidR="00090259">
        <w:rPr>
          <w:rFonts w:asciiTheme="minorHAnsi" w:hAnsiTheme="minorHAnsi" w:cstheme="minorHAnsi"/>
          <w:sz w:val="16"/>
          <w:szCs w:val="16"/>
        </w:rPr>
        <w:t xml:space="preserve">            </w:t>
      </w:r>
      <w:r w:rsidRPr="00090259">
        <w:rPr>
          <w:rFonts w:asciiTheme="minorHAnsi" w:hAnsiTheme="minorHAnsi" w:cstheme="minorHAnsi"/>
          <w:sz w:val="16"/>
          <w:szCs w:val="16"/>
        </w:rPr>
        <w:t xml:space="preserve"> (pieczątka i  podpis)</w:t>
      </w:r>
      <w:r w:rsidRPr="00090259">
        <w:rPr>
          <w:rFonts w:asciiTheme="minorHAnsi" w:hAnsiTheme="minorHAnsi" w:cstheme="minorHAnsi"/>
        </w:rPr>
        <w:t xml:space="preserve"> </w:t>
      </w:r>
    </w:p>
    <w:p w14:paraId="1ADBC866" w14:textId="77777777" w:rsidR="00621907" w:rsidRPr="00090259" w:rsidRDefault="00621907" w:rsidP="00621907">
      <w:pPr>
        <w:rPr>
          <w:rFonts w:asciiTheme="minorHAnsi" w:hAnsiTheme="minorHAnsi" w:cstheme="minorHAnsi"/>
        </w:rPr>
      </w:pPr>
    </w:p>
    <w:p w14:paraId="7CA3AC78" w14:textId="77777777" w:rsidR="000146CC" w:rsidRPr="00090259" w:rsidRDefault="000146CC">
      <w:pPr>
        <w:rPr>
          <w:rFonts w:asciiTheme="minorHAnsi" w:hAnsiTheme="minorHAnsi" w:cstheme="minorHAnsi"/>
        </w:rPr>
      </w:pPr>
    </w:p>
    <w:sectPr w:rsidR="000146CC" w:rsidRPr="000902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289D7" w14:textId="77777777" w:rsidR="00B52B23" w:rsidRDefault="00B52B23">
      <w:pPr>
        <w:spacing w:after="0" w:line="240" w:lineRule="auto"/>
      </w:pPr>
      <w:r>
        <w:separator/>
      </w:r>
    </w:p>
  </w:endnote>
  <w:endnote w:type="continuationSeparator" w:id="0">
    <w:p w14:paraId="0F099AC3" w14:textId="77777777" w:rsidR="00B52B23" w:rsidRDefault="00B5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9E96" w14:textId="77777777" w:rsidR="00FA55BD" w:rsidRDefault="00B52B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64AF8" w14:textId="77777777" w:rsidR="00FA55BD" w:rsidRDefault="00B52B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B2863" w14:textId="77777777" w:rsidR="00FA55BD" w:rsidRDefault="00B52B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99FF6" w14:textId="77777777" w:rsidR="00B52B23" w:rsidRDefault="00B52B23">
      <w:pPr>
        <w:spacing w:after="0" w:line="240" w:lineRule="auto"/>
      </w:pPr>
      <w:r>
        <w:separator/>
      </w:r>
    </w:p>
  </w:footnote>
  <w:footnote w:type="continuationSeparator" w:id="0">
    <w:p w14:paraId="6BBA9028" w14:textId="77777777" w:rsidR="00B52B23" w:rsidRDefault="00B52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1ECD8" w14:textId="77777777" w:rsidR="00FA55BD" w:rsidRDefault="00B52B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21ECA" w14:textId="77777777" w:rsidR="00FA55BD" w:rsidRDefault="00B52B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784C1" w14:textId="77777777" w:rsidR="00FA55BD" w:rsidRDefault="00B52B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07"/>
    <w:rsid w:val="000146CC"/>
    <w:rsid w:val="00090259"/>
    <w:rsid w:val="006171B8"/>
    <w:rsid w:val="00621907"/>
    <w:rsid w:val="007A3F28"/>
    <w:rsid w:val="00B52B23"/>
    <w:rsid w:val="00DB5B66"/>
    <w:rsid w:val="00DC0497"/>
    <w:rsid w:val="00F44DA6"/>
    <w:rsid w:val="00F7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CC3F"/>
  <w15:chartTrackingRefBased/>
  <w15:docId w15:val="{3EF01B61-7489-4E44-9324-07DE2C6F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21907"/>
    <w:pPr>
      <w:suppressAutoHyphens/>
      <w:spacing w:line="256" w:lineRule="auto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2190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190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621907"/>
    <w:pPr>
      <w:spacing w:after="0" w:line="100" w:lineRule="atLeast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2190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621907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1907"/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rsid w:val="00621907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2190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Bocheńska (RZGW Kraków)</dc:creator>
  <cp:keywords/>
  <dc:description/>
  <cp:lastModifiedBy>Małgorzata Bocheńska (RZGW Kraków)</cp:lastModifiedBy>
  <cp:revision>5</cp:revision>
  <cp:lastPrinted>2019-08-23T11:53:00Z</cp:lastPrinted>
  <dcterms:created xsi:type="dcterms:W3CDTF">2019-08-23T10:54:00Z</dcterms:created>
  <dcterms:modified xsi:type="dcterms:W3CDTF">2019-09-10T10:22:00Z</dcterms:modified>
</cp:coreProperties>
</file>